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72" w:rsidRDefault="00D20D72" w:rsidP="0046433A">
      <w:pPr>
        <w:widowControl/>
        <w:suppressAutoHyphens w:val="0"/>
        <w:spacing w:after="200" w:line="276" w:lineRule="auto"/>
        <w:jc w:val="right"/>
      </w:pPr>
      <w:bookmarkStart w:id="0" w:name="_GoBack"/>
      <w:bookmarkEnd w:id="0"/>
      <w:r>
        <w:t xml:space="preserve">Приложение № 1 </w:t>
      </w:r>
    </w:p>
    <w:p w:rsidR="00D20D72" w:rsidRDefault="00D20D72" w:rsidP="00D20D72">
      <w:pPr>
        <w:tabs>
          <w:tab w:val="left" w:pos="7740"/>
        </w:tabs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оргкомитет выставки-конкурса </w:t>
      </w:r>
    </w:p>
    <w:p w:rsidR="00D20D72" w:rsidRDefault="00D20D72" w:rsidP="00D20D72">
      <w:pPr>
        <w:tabs>
          <w:tab w:val="left" w:pos="7740"/>
        </w:tabs>
        <w:jc w:val="right"/>
      </w:pPr>
    </w:p>
    <w:p w:rsidR="0042127D" w:rsidRPr="00234AF4" w:rsidRDefault="00D20D72" w:rsidP="00234AF4">
      <w:pPr>
        <w:tabs>
          <w:tab w:val="left" w:pos="7740"/>
        </w:tabs>
        <w:jc w:val="center"/>
        <w:rPr>
          <w:rFonts w:cs="Times New Roman"/>
          <w:b/>
          <w:bCs/>
          <w:color w:val="2E2E2E"/>
        </w:rPr>
      </w:pPr>
      <w:r w:rsidRPr="00234AF4">
        <w:rPr>
          <w:rFonts w:cs="Times New Roman"/>
          <w:b/>
          <w:bCs/>
          <w:color w:val="2E2E2E"/>
        </w:rPr>
        <w:t xml:space="preserve">Заявка на участие в </w:t>
      </w:r>
      <w:r w:rsidR="00234AF4" w:rsidRPr="00234AF4">
        <w:rPr>
          <w:rFonts w:cs="Times New Roman"/>
          <w:b/>
          <w:bCs/>
          <w:color w:val="2E2E2E"/>
          <w:lang w:val="en-US"/>
        </w:rPr>
        <w:t>V</w:t>
      </w:r>
      <w:r w:rsidR="00BD290E" w:rsidRPr="00234AF4">
        <w:rPr>
          <w:rFonts w:cs="Times New Roman"/>
          <w:b/>
          <w:bCs/>
          <w:color w:val="2E2E2E"/>
        </w:rPr>
        <w:t>-й</w:t>
      </w:r>
      <w:r w:rsidR="00804EBA">
        <w:rPr>
          <w:rFonts w:cs="Times New Roman"/>
          <w:b/>
          <w:bCs/>
          <w:color w:val="2E2E2E"/>
        </w:rPr>
        <w:t xml:space="preserve"> О</w:t>
      </w:r>
      <w:r w:rsidR="0042127D" w:rsidRPr="00234AF4">
        <w:rPr>
          <w:rFonts w:cs="Times New Roman"/>
          <w:b/>
          <w:bCs/>
          <w:color w:val="2E2E2E"/>
        </w:rPr>
        <w:t xml:space="preserve">ткрытой </w:t>
      </w:r>
      <w:r w:rsidRPr="00234AF4">
        <w:rPr>
          <w:rFonts w:cs="Times New Roman"/>
          <w:b/>
          <w:bCs/>
          <w:color w:val="2E2E2E"/>
        </w:rPr>
        <w:t>выставке-конкурсе</w:t>
      </w:r>
    </w:p>
    <w:p w:rsidR="00D20D72" w:rsidRPr="00234AF4" w:rsidRDefault="00234AF4" w:rsidP="0042127D">
      <w:pPr>
        <w:tabs>
          <w:tab w:val="left" w:pos="7740"/>
        </w:tabs>
        <w:jc w:val="center"/>
        <w:rPr>
          <w:rFonts w:cs="Times New Roman"/>
          <w:b/>
          <w:bCs/>
          <w:color w:val="2E2E2E"/>
        </w:rPr>
      </w:pPr>
      <w:r w:rsidRPr="00234AF4">
        <w:rPr>
          <w:rFonts w:cs="Times New Roman"/>
          <w:b/>
          <w:bCs/>
          <w:color w:val="000000"/>
          <w:w w:val="95"/>
        </w:rPr>
        <w:t xml:space="preserve">ИЗО и ДПИ </w:t>
      </w:r>
      <w:r w:rsidR="0042127D" w:rsidRPr="005F21F3">
        <w:rPr>
          <w:rFonts w:cs="Times New Roman"/>
          <w:b/>
          <w:bCs/>
          <w:color w:val="2E2E2E"/>
        </w:rPr>
        <w:t>«С миру по нитке -202</w:t>
      </w:r>
      <w:r w:rsidR="003D5BB0">
        <w:rPr>
          <w:rFonts w:cs="Times New Roman"/>
          <w:b/>
          <w:bCs/>
          <w:color w:val="2E2E2E"/>
        </w:rPr>
        <w:t>2</w:t>
      </w:r>
      <w:r w:rsidR="00D20D72" w:rsidRPr="005F21F3">
        <w:rPr>
          <w:rFonts w:cs="Times New Roman"/>
          <w:b/>
          <w:bCs/>
          <w:color w:val="2E2E2E"/>
        </w:rPr>
        <w:t>»</w:t>
      </w:r>
    </w:p>
    <w:p w:rsidR="00234AF4" w:rsidRPr="00234AF4" w:rsidRDefault="00234AF4" w:rsidP="0042127D">
      <w:pPr>
        <w:tabs>
          <w:tab w:val="left" w:pos="7740"/>
        </w:tabs>
        <w:jc w:val="center"/>
        <w:rPr>
          <w:rFonts w:cs="Times New Roman"/>
          <w:b/>
          <w:bCs/>
          <w:color w:val="2E2E2E"/>
        </w:rPr>
      </w:pPr>
    </w:p>
    <w:p w:rsidR="00D20D72" w:rsidRDefault="0042127D">
      <w:pPr>
        <w:widowControl/>
        <w:suppressAutoHyphens w:val="0"/>
        <w:spacing w:after="200" w:line="276" w:lineRule="auto"/>
        <w:rPr>
          <w:rFonts w:eastAsia="Times New Roman" w:cs="Times New Roman"/>
          <w:b/>
          <w:color w:val="00000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 w:bidi="ar-SA"/>
        </w:rPr>
        <w:t>Название учреждения:____________________________________________________</w:t>
      </w:r>
    </w:p>
    <w:p w:rsidR="0042127D" w:rsidRPr="00D20D72" w:rsidRDefault="0042127D">
      <w:pPr>
        <w:widowControl/>
        <w:suppressAutoHyphens w:val="0"/>
        <w:spacing w:after="200" w:line="276" w:lineRule="auto"/>
        <w:rPr>
          <w:rFonts w:eastAsia="Times New Roman" w:cs="Times New Roman"/>
          <w:b/>
          <w:color w:val="00000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 w:bidi="ar-SA"/>
        </w:rPr>
        <w:t>ФИО рук-ля студии (кружка)_________________________________________________</w:t>
      </w:r>
    </w:p>
    <w:tbl>
      <w:tblPr>
        <w:tblStyle w:val="a4"/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9"/>
        <w:gridCol w:w="2073"/>
        <w:gridCol w:w="1842"/>
        <w:gridCol w:w="1701"/>
      </w:tblGrid>
      <w:tr w:rsidR="00A22C4F" w:rsidTr="001F3E28">
        <w:trPr>
          <w:trHeight w:val="514"/>
        </w:trPr>
        <w:tc>
          <w:tcPr>
            <w:tcW w:w="4819" w:type="dxa"/>
            <w:vAlign w:val="center"/>
          </w:tcPr>
          <w:p w:rsidR="00A22C4F" w:rsidRPr="003D5BB0" w:rsidRDefault="00A22C4F" w:rsidP="004B1794">
            <w:pPr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5BB0">
              <w:rPr>
                <w:rFonts w:cs="Times New Roman"/>
                <w:b/>
                <w:sz w:val="22"/>
                <w:szCs w:val="22"/>
              </w:rPr>
              <w:t>Фамилия, имя участника,</w:t>
            </w:r>
          </w:p>
          <w:p w:rsidR="00A22C4F" w:rsidRPr="003D5BB0" w:rsidRDefault="00A22C4F" w:rsidP="00234AF4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cs="Times New Roman"/>
                <w:b/>
                <w:sz w:val="22"/>
                <w:szCs w:val="22"/>
              </w:rPr>
              <w:t>возраст,</w:t>
            </w: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="00234AF4"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название работы</w:t>
            </w:r>
            <w:r w:rsidR="00234AF4"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,</w:t>
            </w:r>
          </w:p>
          <w:p w:rsidR="00A22C4F" w:rsidRPr="003D5BB0" w:rsidRDefault="00A22C4F" w:rsidP="004B1794">
            <w:pPr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5BB0">
              <w:rPr>
                <w:rFonts w:cs="Times New Roman"/>
                <w:b/>
                <w:sz w:val="22"/>
                <w:szCs w:val="22"/>
              </w:rPr>
              <w:t xml:space="preserve">название творческого коллектива, </w:t>
            </w:r>
          </w:p>
          <w:p w:rsidR="00A22C4F" w:rsidRPr="003D5BB0" w:rsidRDefault="00A22C4F" w:rsidP="00A22C4F">
            <w:pPr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5BB0">
              <w:rPr>
                <w:rFonts w:cs="Times New Roman"/>
                <w:b/>
                <w:sz w:val="22"/>
                <w:szCs w:val="22"/>
              </w:rPr>
              <w:t xml:space="preserve">ФИО руководителя кружка (педагога) </w:t>
            </w:r>
            <w:r w:rsidRPr="003D5BB0">
              <w:rPr>
                <w:rFonts w:cs="Times New Roman"/>
                <w:b/>
                <w:sz w:val="16"/>
                <w:szCs w:val="16"/>
              </w:rPr>
              <w:t>полностью</w:t>
            </w:r>
            <w:r w:rsidRPr="003D5B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A22C4F" w:rsidRPr="003D5BB0" w:rsidRDefault="00A22C4F" w:rsidP="00A22C4F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cs="Times New Roman"/>
                <w:b/>
                <w:sz w:val="22"/>
                <w:szCs w:val="22"/>
              </w:rPr>
              <w:t>наименование учреждения.</w:t>
            </w:r>
          </w:p>
        </w:tc>
        <w:tc>
          <w:tcPr>
            <w:tcW w:w="2073" w:type="dxa"/>
          </w:tcPr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 xml:space="preserve">Направление </w:t>
            </w:r>
          </w:p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(ИЗО или ДПИ), техника исполнения</w:t>
            </w:r>
          </w:p>
        </w:tc>
        <w:tc>
          <w:tcPr>
            <w:tcW w:w="1842" w:type="dxa"/>
          </w:tcPr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Размер работы</w:t>
            </w:r>
          </w:p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Контактный телефон,</w:t>
            </w:r>
          </w:p>
          <w:p w:rsidR="00A22C4F" w:rsidRPr="003D5BB0" w:rsidRDefault="00A22C4F" w:rsidP="004B17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е</w:t>
            </w:r>
            <w:proofErr w:type="gramEnd"/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-</w:t>
            </w:r>
            <w:r w:rsidRPr="003D5BB0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ru-RU" w:bidi="ar-SA"/>
              </w:rPr>
              <w:t>mail</w:t>
            </w:r>
          </w:p>
        </w:tc>
      </w:tr>
      <w:tr w:rsidR="00D20D72" w:rsidTr="00234AF4">
        <w:trPr>
          <w:trHeight w:val="263"/>
        </w:trPr>
        <w:tc>
          <w:tcPr>
            <w:tcW w:w="10435" w:type="dxa"/>
            <w:gridSpan w:val="4"/>
          </w:tcPr>
          <w:p w:rsidR="00D20D72" w:rsidRPr="00D20D72" w:rsidRDefault="0042127D" w:rsidP="003D5BB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1</w:t>
            </w:r>
            <w:r w:rsidR="003D5BB0">
              <w:rPr>
                <w:rFonts w:eastAsia="Times New Roman" w:cs="Times New Roman"/>
                <w:b/>
                <w:color w:val="000000"/>
                <w:lang w:eastAsia="ru-RU" w:bidi="ar-SA"/>
              </w:rPr>
              <w:t>3</w:t>
            </w: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-1</w:t>
            </w:r>
            <w:r w:rsidR="003D5BB0">
              <w:rPr>
                <w:rFonts w:eastAsia="Times New Roman" w:cs="Times New Roman"/>
                <w:b/>
                <w:color w:val="000000"/>
                <w:lang w:eastAsia="ru-RU" w:bidi="ar-SA"/>
              </w:rPr>
              <w:t>4</w:t>
            </w:r>
            <w:r w:rsidR="00D20D72" w:rsidRPr="00D20D72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 лет</w:t>
            </w:r>
          </w:p>
        </w:tc>
      </w:tr>
      <w:tr w:rsidR="00A22C4F" w:rsidTr="0094799C">
        <w:trPr>
          <w:trHeight w:val="847"/>
        </w:trPr>
        <w:tc>
          <w:tcPr>
            <w:tcW w:w="4819" w:type="dxa"/>
          </w:tcPr>
          <w:p w:rsidR="00A22C4F" w:rsidRPr="004B1794" w:rsidRDefault="00A22C4F" w:rsidP="00A22C4F">
            <w:pPr>
              <w:spacing w:line="288" w:lineRule="auto"/>
              <w:rPr>
                <w:rFonts w:cs="Times New Roman"/>
              </w:rPr>
            </w:pPr>
            <w:r w:rsidRPr="004B1794">
              <w:rPr>
                <w:rFonts w:cs="Times New Roman"/>
              </w:rPr>
              <w:t>Иванова Маша, 1</w:t>
            </w:r>
            <w:r w:rsidR="003D5BB0">
              <w:rPr>
                <w:rFonts w:cs="Times New Roman"/>
              </w:rPr>
              <w:t>3</w:t>
            </w:r>
            <w:r w:rsidRPr="004B1794">
              <w:rPr>
                <w:rFonts w:cs="Times New Roman"/>
              </w:rPr>
              <w:t xml:space="preserve"> лет,</w:t>
            </w:r>
            <w:r w:rsidRPr="007E4FF6">
              <w:rPr>
                <w:rFonts w:cs="Times New Roman"/>
              </w:rPr>
              <w:t xml:space="preserve"> «</w:t>
            </w:r>
            <w:r w:rsidR="007E4FF6">
              <w:rPr>
                <w:rFonts w:cs="Times New Roman"/>
              </w:rPr>
              <w:t>Подводный мир</w:t>
            </w:r>
            <w:r w:rsidRPr="007E4FF6">
              <w:rPr>
                <w:rFonts w:cs="Times New Roman"/>
              </w:rPr>
              <w:t>»</w:t>
            </w:r>
          </w:p>
          <w:p w:rsidR="00A22C4F" w:rsidRPr="004B1794" w:rsidRDefault="00A22C4F" w:rsidP="00A22C4F">
            <w:pPr>
              <w:spacing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t>Студия ИЗО</w:t>
            </w:r>
            <w:r w:rsidRPr="004B1794">
              <w:rPr>
                <w:rFonts w:cs="Times New Roman"/>
              </w:rPr>
              <w:t xml:space="preserve"> «Этюд»,</w:t>
            </w:r>
          </w:p>
          <w:p w:rsidR="00A22C4F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руководитель кружка Романова Елена Анатольевна</w:t>
            </w:r>
            <w:r w:rsidRPr="004B1794">
              <w:rPr>
                <w:rFonts w:cs="Times New Roman"/>
              </w:rPr>
              <w:t xml:space="preserve"> </w:t>
            </w:r>
          </w:p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4B1794">
              <w:rPr>
                <w:rFonts w:cs="Times New Roman"/>
              </w:rPr>
              <w:t>СПб</w:t>
            </w:r>
            <w:r w:rsidRPr="005A62F0">
              <w:rPr>
                <w:rFonts w:cs="Times New Roman"/>
              </w:rPr>
              <w:t xml:space="preserve"> </w:t>
            </w:r>
            <w:r w:rsidRPr="004B1794">
              <w:rPr>
                <w:rFonts w:cs="Times New Roman"/>
              </w:rPr>
              <w:t>ГБУ</w:t>
            </w:r>
            <w:r w:rsidRPr="007E4FF6">
              <w:rPr>
                <w:rFonts w:cs="Times New Roman"/>
              </w:rPr>
              <w:t xml:space="preserve"> «Д</w:t>
            </w:r>
            <w:r w:rsidR="003D5BB0">
              <w:rPr>
                <w:rFonts w:cs="Times New Roman"/>
              </w:rPr>
              <w:t>ом молодежи Приморского района»</w:t>
            </w:r>
          </w:p>
        </w:tc>
        <w:tc>
          <w:tcPr>
            <w:tcW w:w="2073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Изобразительное искусство, гуашь</w:t>
            </w:r>
          </w:p>
        </w:tc>
        <w:tc>
          <w:tcPr>
            <w:tcW w:w="1842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50см х 70см</w:t>
            </w:r>
          </w:p>
        </w:tc>
        <w:tc>
          <w:tcPr>
            <w:tcW w:w="1701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8-921-***-**_**,</w:t>
            </w:r>
          </w:p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****@mail.ru</w:t>
            </w:r>
          </w:p>
        </w:tc>
      </w:tr>
      <w:tr w:rsidR="00A22C4F" w:rsidTr="007F4FD8">
        <w:trPr>
          <w:trHeight w:val="514"/>
        </w:trPr>
        <w:tc>
          <w:tcPr>
            <w:tcW w:w="4819" w:type="dxa"/>
          </w:tcPr>
          <w:p w:rsidR="00A22C4F" w:rsidRPr="007E4FF6" w:rsidRDefault="00A22C4F" w:rsidP="00234AF4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A22C4F" w:rsidTr="0014736E">
        <w:trPr>
          <w:trHeight w:val="514"/>
        </w:trPr>
        <w:tc>
          <w:tcPr>
            <w:tcW w:w="4819" w:type="dxa"/>
          </w:tcPr>
          <w:p w:rsidR="00A22C4F" w:rsidRPr="007E4FF6" w:rsidRDefault="00A22C4F" w:rsidP="00234AF4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D20D72" w:rsidTr="00234AF4">
        <w:trPr>
          <w:trHeight w:val="371"/>
        </w:trPr>
        <w:tc>
          <w:tcPr>
            <w:tcW w:w="10435" w:type="dxa"/>
            <w:gridSpan w:val="4"/>
          </w:tcPr>
          <w:p w:rsidR="00D20D72" w:rsidRPr="00D20D72" w:rsidRDefault="0042127D" w:rsidP="003D5BB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1</w:t>
            </w:r>
            <w:r w:rsidR="003D5BB0">
              <w:rPr>
                <w:rFonts w:eastAsia="Times New Roman" w:cs="Times New Roman"/>
                <w:b/>
                <w:color w:val="000000"/>
                <w:lang w:eastAsia="ru-RU" w:bidi="ar-SA"/>
              </w:rPr>
              <w:t>5</w:t>
            </w: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-</w:t>
            </w:r>
            <w:r w:rsidR="003D5BB0">
              <w:rPr>
                <w:rFonts w:eastAsia="Times New Roman" w:cs="Times New Roman"/>
                <w:b/>
                <w:color w:val="000000"/>
                <w:lang w:eastAsia="ru-RU" w:bidi="ar-SA"/>
              </w:rPr>
              <w:t>17</w:t>
            </w:r>
            <w:r w:rsidR="00D20D72" w:rsidRPr="00D20D72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 лет</w:t>
            </w:r>
          </w:p>
        </w:tc>
      </w:tr>
      <w:tr w:rsidR="00A22C4F" w:rsidTr="00331D21">
        <w:trPr>
          <w:trHeight w:val="529"/>
        </w:trPr>
        <w:tc>
          <w:tcPr>
            <w:tcW w:w="4819" w:type="dxa"/>
          </w:tcPr>
          <w:p w:rsidR="00A22C4F" w:rsidRDefault="00A22C4F" w:rsidP="00A058BD">
            <w:pPr>
              <w:spacing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t>Коллективная работа 19-24 лет</w:t>
            </w:r>
            <w:r w:rsidR="007E4FF6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 </w:t>
            </w:r>
            <w:r w:rsidR="007E4FF6">
              <w:rPr>
                <w:rFonts w:cs="Times New Roman"/>
              </w:rPr>
              <w:t>«Дикие животные</w:t>
            </w:r>
            <w:r w:rsidRPr="007E4FF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</w:p>
          <w:p w:rsidR="00A22C4F" w:rsidRDefault="00A22C4F" w:rsidP="00A058BD">
            <w:pPr>
              <w:spacing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Студия «Мастерская»</w:t>
            </w:r>
          </w:p>
          <w:p w:rsidR="00A22C4F" w:rsidRDefault="00A22C4F" w:rsidP="007E4FF6">
            <w:pPr>
              <w:spacing w:line="288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руководитель кружка</w:t>
            </w:r>
            <w:r w:rsidR="00234A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Моренова Елена Михайловна</w:t>
            </w:r>
            <w:r w:rsidRPr="004B1794">
              <w:rPr>
                <w:rFonts w:cs="Times New Roman"/>
              </w:rPr>
              <w:t xml:space="preserve"> </w:t>
            </w:r>
          </w:p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  <w:r w:rsidRPr="004B1794">
              <w:rPr>
                <w:rFonts w:cs="Times New Roman"/>
              </w:rPr>
              <w:t>СПб</w:t>
            </w:r>
            <w:r w:rsidRPr="005A62F0">
              <w:rPr>
                <w:rFonts w:cs="Times New Roman"/>
              </w:rPr>
              <w:t xml:space="preserve"> </w:t>
            </w:r>
            <w:r w:rsidRPr="004B1794">
              <w:rPr>
                <w:rFonts w:cs="Times New Roman"/>
              </w:rPr>
              <w:t>ГБУ</w:t>
            </w:r>
            <w:r w:rsidRPr="007E4FF6">
              <w:rPr>
                <w:rFonts w:cs="Times New Roman"/>
              </w:rPr>
              <w:t xml:space="preserve"> «Дом молодежи Приморского района»,</w:t>
            </w:r>
          </w:p>
        </w:tc>
        <w:tc>
          <w:tcPr>
            <w:tcW w:w="2073" w:type="dxa"/>
          </w:tcPr>
          <w:p w:rsidR="00A22C4F" w:rsidRPr="007E4FF6" w:rsidRDefault="00A22C4F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ДПИ, войлок</w:t>
            </w:r>
          </w:p>
        </w:tc>
        <w:tc>
          <w:tcPr>
            <w:tcW w:w="1842" w:type="dxa"/>
          </w:tcPr>
          <w:p w:rsidR="00A22C4F" w:rsidRPr="007E4FF6" w:rsidRDefault="00A22C4F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50см х 70см</w:t>
            </w:r>
          </w:p>
        </w:tc>
        <w:tc>
          <w:tcPr>
            <w:tcW w:w="1701" w:type="dxa"/>
          </w:tcPr>
          <w:p w:rsidR="00A22C4F" w:rsidRPr="007E4FF6" w:rsidRDefault="00A22C4F" w:rsidP="00A058BD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8-921-***-**_**,</w:t>
            </w:r>
          </w:p>
          <w:p w:rsidR="00A22C4F" w:rsidRPr="007E4FF6" w:rsidRDefault="00A22C4F" w:rsidP="00A058BD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 w:rsidRPr="007E4FF6">
              <w:rPr>
                <w:rFonts w:cs="Times New Roman"/>
              </w:rPr>
              <w:t>****@mail.ru</w:t>
            </w:r>
          </w:p>
        </w:tc>
      </w:tr>
      <w:tr w:rsidR="00A22C4F" w:rsidTr="00596E1F">
        <w:trPr>
          <w:trHeight w:val="529"/>
        </w:trPr>
        <w:tc>
          <w:tcPr>
            <w:tcW w:w="4819" w:type="dxa"/>
          </w:tcPr>
          <w:p w:rsidR="00A22C4F" w:rsidRPr="007E4FF6" w:rsidRDefault="00A22C4F" w:rsidP="00234AF4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7E4FF6" w:rsidTr="00596E1F">
        <w:trPr>
          <w:trHeight w:val="529"/>
        </w:trPr>
        <w:tc>
          <w:tcPr>
            <w:tcW w:w="4819" w:type="dxa"/>
          </w:tcPr>
          <w:p w:rsidR="007E4FF6" w:rsidRPr="007E4FF6" w:rsidRDefault="007E4FF6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7E4FF6" w:rsidRPr="007E4FF6" w:rsidRDefault="007E4FF6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7E4FF6" w:rsidRPr="007E4FF6" w:rsidRDefault="007E4FF6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E4FF6" w:rsidRPr="007E4FF6" w:rsidRDefault="007E4FF6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D20D72" w:rsidTr="00234AF4">
        <w:trPr>
          <w:trHeight w:val="412"/>
        </w:trPr>
        <w:tc>
          <w:tcPr>
            <w:tcW w:w="10435" w:type="dxa"/>
            <w:gridSpan w:val="4"/>
          </w:tcPr>
          <w:p w:rsidR="00D20D72" w:rsidRPr="00D20D72" w:rsidRDefault="0046433A" w:rsidP="003D5BB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18-25 лет</w:t>
            </w:r>
          </w:p>
        </w:tc>
      </w:tr>
      <w:tr w:rsidR="00A22C4F" w:rsidRPr="007E4FF6" w:rsidTr="00EE0E03">
        <w:trPr>
          <w:trHeight w:val="529"/>
        </w:trPr>
        <w:tc>
          <w:tcPr>
            <w:tcW w:w="4819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22C4F" w:rsidRPr="007E4FF6" w:rsidRDefault="00A22C4F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46433A" w:rsidRPr="007E4FF6" w:rsidTr="00617971">
        <w:trPr>
          <w:trHeight w:val="529"/>
        </w:trPr>
        <w:tc>
          <w:tcPr>
            <w:tcW w:w="10435" w:type="dxa"/>
            <w:gridSpan w:val="4"/>
          </w:tcPr>
          <w:p w:rsidR="0046433A" w:rsidRPr="007E4FF6" w:rsidRDefault="0046433A" w:rsidP="0046433A">
            <w:pPr>
              <w:spacing w:line="288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lang w:eastAsia="ru-RU" w:bidi="ar-SA"/>
              </w:rPr>
              <w:t>26-35</w:t>
            </w:r>
            <w:r w:rsidRPr="00D20D72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 лет</w:t>
            </w:r>
          </w:p>
        </w:tc>
      </w:tr>
      <w:tr w:rsidR="003D5BB0" w:rsidRPr="007E4FF6" w:rsidTr="007C24FD">
        <w:trPr>
          <w:trHeight w:val="529"/>
        </w:trPr>
        <w:tc>
          <w:tcPr>
            <w:tcW w:w="4819" w:type="dxa"/>
          </w:tcPr>
          <w:p w:rsidR="003D5BB0" w:rsidRPr="007E4FF6" w:rsidRDefault="003D5BB0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3D5BB0" w:rsidRPr="007E4FF6" w:rsidRDefault="003D5BB0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3D5BB0" w:rsidRPr="007E4FF6" w:rsidRDefault="003D5BB0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5BB0" w:rsidRPr="007E4FF6" w:rsidRDefault="003D5BB0" w:rsidP="007E4FF6">
            <w:pPr>
              <w:spacing w:line="288" w:lineRule="auto"/>
              <w:rPr>
                <w:rFonts w:cs="Times New Roman"/>
              </w:rPr>
            </w:pPr>
          </w:p>
        </w:tc>
      </w:tr>
      <w:tr w:rsidR="0046433A" w:rsidRPr="007E4FF6" w:rsidTr="007C24FD">
        <w:trPr>
          <w:trHeight w:val="529"/>
        </w:trPr>
        <w:tc>
          <w:tcPr>
            <w:tcW w:w="4819" w:type="dxa"/>
          </w:tcPr>
          <w:p w:rsidR="0046433A" w:rsidRPr="007E4FF6" w:rsidRDefault="0046433A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2073" w:type="dxa"/>
          </w:tcPr>
          <w:p w:rsidR="0046433A" w:rsidRPr="007E4FF6" w:rsidRDefault="0046433A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46433A" w:rsidRPr="007E4FF6" w:rsidRDefault="0046433A" w:rsidP="007E4FF6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46433A" w:rsidRPr="007E4FF6" w:rsidRDefault="0046433A" w:rsidP="007E4FF6">
            <w:pPr>
              <w:spacing w:line="288" w:lineRule="auto"/>
              <w:rPr>
                <w:rFonts w:cs="Times New Roman"/>
              </w:rPr>
            </w:pPr>
          </w:p>
        </w:tc>
      </w:tr>
    </w:tbl>
    <w:p w:rsidR="00234AF4" w:rsidRDefault="00234AF4">
      <w:pPr>
        <w:widowControl/>
        <w:suppressAutoHyphens w:val="0"/>
        <w:spacing w:after="200" w:line="276" w:lineRule="auto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br w:type="page"/>
      </w:r>
    </w:p>
    <w:p w:rsidR="00894D77" w:rsidRPr="00234AF4" w:rsidRDefault="00716634" w:rsidP="00234AF4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color w:val="000000"/>
          <w:lang w:eastAsia="ru-RU" w:bidi="ar-SA"/>
        </w:rPr>
      </w:pPr>
      <w:r w:rsidRPr="00894D77">
        <w:rPr>
          <w:rFonts w:eastAsia="Times New Roman" w:cs="Times New Roman"/>
          <w:color w:val="000000"/>
          <w:lang w:eastAsia="ru-RU" w:bidi="ar-SA"/>
        </w:rPr>
        <w:lastRenderedPageBreak/>
        <w:t xml:space="preserve">Приложение 2.  </w:t>
      </w:r>
    </w:p>
    <w:p w:rsidR="00662876" w:rsidRDefault="00FF640A">
      <w:pPr>
        <w:widowControl/>
        <w:suppressAutoHyphens w:val="0"/>
        <w:spacing w:after="200" w:line="276" w:lineRule="auto"/>
        <w:rPr>
          <w:rFonts w:eastAsia="Times New Roman" w:cs="Times New Roman"/>
          <w:b/>
          <w:i/>
          <w:color w:val="000000"/>
          <w:lang w:eastAsia="ru-RU" w:bidi="ar-SA"/>
        </w:rPr>
      </w:pPr>
      <w:r>
        <w:rPr>
          <w:rFonts w:eastAsia="Times New Roman" w:cs="Times New Roman"/>
          <w:b/>
          <w:i/>
          <w:color w:val="000000"/>
          <w:lang w:eastAsia="ru-RU" w:bidi="ar-SA"/>
        </w:rPr>
        <w:t>Параметры и п</w:t>
      </w:r>
      <w:r w:rsidR="00716634">
        <w:rPr>
          <w:rFonts w:eastAsia="Times New Roman" w:cs="Times New Roman"/>
          <w:b/>
          <w:i/>
          <w:color w:val="000000"/>
          <w:lang w:eastAsia="ru-RU" w:bidi="ar-SA"/>
        </w:rPr>
        <w:t>ример этикеток.</w:t>
      </w:r>
    </w:p>
    <w:p w:rsidR="002F2402" w:rsidRDefault="00BF2C08" w:rsidP="002F2402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 w:bidi="ar-SA"/>
        </w:rPr>
        <w:t xml:space="preserve">Размер этикетки </w:t>
      </w:r>
      <w:r w:rsidR="002F2402">
        <w:rPr>
          <w:rFonts w:eastAsia="Times New Roman" w:cs="Times New Roman"/>
          <w:color w:val="000000"/>
          <w:lang w:eastAsia="ru-RU" w:bidi="ar-SA"/>
        </w:rPr>
        <w:t xml:space="preserve"> – 4см х8см; (не более 5см х 8см) </w:t>
      </w:r>
      <w:r w:rsidR="0001168F">
        <w:rPr>
          <w:rFonts w:eastAsia="Times New Roman" w:cs="Times New Roman"/>
          <w:color w:val="000000"/>
          <w:lang w:eastAsia="ru-RU" w:bidi="ar-SA"/>
        </w:rPr>
        <w:br/>
      </w:r>
      <w:r w:rsidR="0001168F">
        <w:rPr>
          <w:color w:val="333333"/>
        </w:rPr>
        <w:t xml:space="preserve">шрифт </w:t>
      </w:r>
      <w:proofErr w:type="spellStart"/>
      <w:r w:rsidR="0001168F" w:rsidRPr="0001168F">
        <w:rPr>
          <w:b/>
          <w:color w:val="333333"/>
        </w:rPr>
        <w:t>Times</w:t>
      </w:r>
      <w:proofErr w:type="spellEnd"/>
      <w:r w:rsidR="0001168F" w:rsidRPr="0001168F">
        <w:rPr>
          <w:b/>
          <w:color w:val="333333"/>
        </w:rPr>
        <w:t xml:space="preserve"> </w:t>
      </w:r>
      <w:proofErr w:type="spellStart"/>
      <w:r w:rsidR="0001168F" w:rsidRPr="0001168F">
        <w:rPr>
          <w:b/>
          <w:color w:val="333333"/>
        </w:rPr>
        <w:t>New</w:t>
      </w:r>
      <w:proofErr w:type="spellEnd"/>
      <w:r w:rsidR="0001168F" w:rsidRPr="0001168F">
        <w:rPr>
          <w:b/>
          <w:color w:val="333333"/>
        </w:rPr>
        <w:t xml:space="preserve"> </w:t>
      </w:r>
      <w:proofErr w:type="spellStart"/>
      <w:r w:rsidR="0001168F" w:rsidRPr="0001168F">
        <w:rPr>
          <w:b/>
          <w:color w:val="333333"/>
        </w:rPr>
        <w:t>Roman</w:t>
      </w:r>
      <w:proofErr w:type="spellEnd"/>
      <w:r>
        <w:rPr>
          <w:color w:val="333333"/>
        </w:rPr>
        <w:t>, Кегль (размер букв) – 14</w:t>
      </w:r>
      <w:r w:rsidR="0001168F">
        <w:rPr>
          <w:color w:val="333333"/>
        </w:rPr>
        <w:t>.</w:t>
      </w:r>
    </w:p>
    <w:p w:rsidR="002F2402" w:rsidRPr="008A37EF" w:rsidRDefault="0001168F" w:rsidP="002F2402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М</w:t>
      </w:r>
      <w:r w:rsidR="002F2402">
        <w:rPr>
          <w:rFonts w:eastAsia="Times New Roman" w:cs="Times New Roman"/>
          <w:color w:val="000000"/>
          <w:lang w:eastAsia="ru-RU" w:bidi="ar-SA"/>
        </w:rPr>
        <w:t xml:space="preserve">ежстрочный интервал – </w:t>
      </w:r>
      <w:r w:rsidR="002F2402" w:rsidRPr="001B6FE2">
        <w:rPr>
          <w:rFonts w:eastAsia="Times New Roman" w:cs="Times New Roman"/>
          <w:b/>
          <w:color w:val="000000"/>
          <w:lang w:eastAsia="ru-RU" w:bidi="ar-SA"/>
        </w:rPr>
        <w:t>одинарный.</w:t>
      </w:r>
    </w:p>
    <w:p w:rsidR="008A37EF" w:rsidRDefault="008A37EF" w:rsidP="008A37EF">
      <w:pPr>
        <w:widowControl/>
        <w:suppressAutoHyphens w:val="0"/>
        <w:rPr>
          <w:rFonts w:eastAsia="Times New Roman" w:cs="Times New Roman"/>
          <w:b/>
          <w:color w:val="000000"/>
          <w:lang w:eastAsia="ru-RU" w:bidi="ar-SA"/>
        </w:rPr>
      </w:pPr>
    </w:p>
    <w:p w:rsidR="008A37EF" w:rsidRPr="008A37EF" w:rsidRDefault="008A37EF" w:rsidP="008A37EF">
      <w:pPr>
        <w:widowControl/>
        <w:suppressAutoHyphens w:val="0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 w:rsidRPr="008A37EF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Иванов </w:t>
      </w:r>
      <w:r w:rsidR="00FF640A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Маша, 1</w:t>
      </w:r>
      <w:r w:rsidR="00234AF4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4</w:t>
      </w:r>
      <w:r w:rsidR="00FF640A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 лет</w:t>
      </w:r>
    </w:p>
    <w:p w:rsidR="008A37EF" w:rsidRPr="008A37EF" w:rsidRDefault="00FF640A" w:rsidP="008A37EF">
      <w:pPr>
        <w:widowControl/>
        <w:suppressAutoHyphens w:val="0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«Краски осени</w:t>
      </w:r>
      <w:r w:rsidR="008A37EF" w:rsidRPr="008A37EF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», </w:t>
      </w:r>
      <w:r w:rsidR="008A37EF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 гуашь.</w:t>
      </w:r>
    </w:p>
    <w:p w:rsidR="002F2402" w:rsidRPr="002F2402" w:rsidRDefault="008A37EF" w:rsidP="008A37E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2F2402">
        <w:rPr>
          <w:rFonts w:eastAsia="Times New Roman" w:cs="Times New Roman"/>
          <w:color w:val="000000"/>
          <w:sz w:val="28"/>
          <w:szCs w:val="28"/>
          <w:lang w:eastAsia="ru-RU" w:bidi="ar-SA"/>
        </w:rPr>
        <w:t>Студия</w:t>
      </w:r>
      <w:r w:rsidR="002F2402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ИЗО</w:t>
      </w:r>
      <w:r w:rsidR="00BF2C08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«</w:t>
      </w:r>
      <w:r w:rsidR="00FF640A">
        <w:rPr>
          <w:rFonts w:eastAsia="Times New Roman" w:cs="Times New Roman"/>
          <w:color w:val="000000"/>
          <w:sz w:val="28"/>
          <w:szCs w:val="28"/>
          <w:lang w:eastAsia="ru-RU" w:bidi="ar-SA"/>
        </w:rPr>
        <w:t>Этюд</w:t>
      </w:r>
      <w:r w:rsidR="00BF2C08">
        <w:rPr>
          <w:rFonts w:eastAsia="Times New Roman" w:cs="Times New Roman"/>
          <w:color w:val="000000"/>
          <w:sz w:val="28"/>
          <w:szCs w:val="28"/>
          <w:lang w:eastAsia="ru-RU" w:bidi="ar-SA"/>
        </w:rPr>
        <w:t>»</w:t>
      </w:r>
    </w:p>
    <w:p w:rsidR="00FF640A" w:rsidRDefault="002F2402" w:rsidP="00FF640A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Рук-ль </w:t>
      </w:r>
      <w:r w:rsidR="00FF640A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Романова</w:t>
      </w:r>
      <w:r w:rsidR="008A37EF" w:rsidRPr="008A37EF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 w:rsidR="00FF640A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Е.А</w:t>
      </w:r>
      <w:r w:rsidR="008A37EF" w:rsidRPr="008A37EF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.</w:t>
      </w:r>
      <w:r w:rsidR="00FF640A" w:rsidRPr="00FF640A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FF640A" w:rsidRDefault="00FF640A" w:rsidP="00FF640A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8A37EF">
        <w:rPr>
          <w:rFonts w:eastAsia="Times New Roman" w:cs="Times New Roman"/>
          <w:color w:val="000000"/>
          <w:sz w:val="28"/>
          <w:szCs w:val="28"/>
          <w:lang w:eastAsia="ru-RU" w:bidi="ar-SA"/>
        </w:rPr>
        <w:t>СПб ГБУ «Дом молодежи Приморского р-на»</w:t>
      </w:r>
    </w:p>
    <w:p w:rsidR="008A37EF" w:rsidRPr="002F2402" w:rsidRDefault="008A37EF" w:rsidP="008A37E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8A37EF" w:rsidRPr="008A37EF" w:rsidRDefault="008A37EF" w:rsidP="008A37EF">
      <w:pPr>
        <w:widowControl/>
        <w:suppressAutoHyphens w:val="0"/>
        <w:rPr>
          <w:rFonts w:eastAsia="Times New Roman" w:cs="Times New Roman"/>
          <w:b/>
          <w:i/>
          <w:color w:val="000000"/>
          <w:sz w:val="28"/>
          <w:szCs w:val="28"/>
          <w:lang w:eastAsia="ru-RU" w:bidi="ar-SA"/>
        </w:rPr>
      </w:pPr>
    </w:p>
    <w:p w:rsidR="008A37EF" w:rsidRDefault="008A37EF" w:rsidP="008A37EF">
      <w:pPr>
        <w:widowControl/>
        <w:suppressAutoHyphens w:val="0"/>
        <w:rPr>
          <w:rFonts w:eastAsia="Times New Roman" w:cs="Times New Roman"/>
          <w:b/>
          <w:i/>
          <w:color w:val="000000"/>
          <w:lang w:eastAsia="ru-RU" w:bidi="ar-SA"/>
        </w:rPr>
      </w:pPr>
    </w:p>
    <w:sectPr w:rsidR="008A37EF" w:rsidSect="004643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5"/>
    <w:name w:val="WW8Num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37AE6B96"/>
    <w:name w:val="WW8Num4"/>
    <w:lvl w:ilvl="0">
      <w:start w:val="1"/>
      <w:numFmt w:val="decimal"/>
      <w:lvlText w:val="%1."/>
      <w:lvlJc w:val="left"/>
      <w:pPr>
        <w:tabs>
          <w:tab w:val="num" w:pos="1296"/>
        </w:tabs>
        <w:ind w:left="1728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cs="Symbol"/>
      </w:rPr>
    </w:lvl>
  </w:abstractNum>
  <w:abstractNum w:abstractNumId="5">
    <w:nsid w:val="01DD3B3C"/>
    <w:multiLevelType w:val="hybridMultilevel"/>
    <w:tmpl w:val="BFB28974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3D77E4"/>
    <w:multiLevelType w:val="hybridMultilevel"/>
    <w:tmpl w:val="5934A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A27372B"/>
    <w:multiLevelType w:val="hybridMultilevel"/>
    <w:tmpl w:val="DEFC06F8"/>
    <w:lvl w:ilvl="0" w:tplc="CF1C03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A86021"/>
    <w:multiLevelType w:val="hybridMultilevel"/>
    <w:tmpl w:val="429AA0AA"/>
    <w:lvl w:ilvl="0" w:tplc="00000005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7A538E"/>
    <w:multiLevelType w:val="hybridMultilevel"/>
    <w:tmpl w:val="6148A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1424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D784A72"/>
    <w:multiLevelType w:val="hybridMultilevel"/>
    <w:tmpl w:val="71508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BD3CD2"/>
    <w:multiLevelType w:val="hybridMultilevel"/>
    <w:tmpl w:val="E99EF36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544D"/>
    <w:multiLevelType w:val="hybridMultilevel"/>
    <w:tmpl w:val="DEFC06F8"/>
    <w:lvl w:ilvl="0" w:tplc="CF1C0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57ED8"/>
    <w:multiLevelType w:val="hybridMultilevel"/>
    <w:tmpl w:val="E82EA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A3635"/>
    <w:multiLevelType w:val="hybridMultilevel"/>
    <w:tmpl w:val="7738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E4E01"/>
    <w:multiLevelType w:val="hybridMultilevel"/>
    <w:tmpl w:val="6CF68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A46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37685D85"/>
    <w:multiLevelType w:val="hybridMultilevel"/>
    <w:tmpl w:val="06FEA78A"/>
    <w:name w:val="WW8Num3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D2390"/>
    <w:multiLevelType w:val="hybridMultilevel"/>
    <w:tmpl w:val="0D06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14673"/>
    <w:multiLevelType w:val="hybridMultilevel"/>
    <w:tmpl w:val="CEBCB9F4"/>
    <w:name w:val="WW8Num322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4C24CB"/>
    <w:multiLevelType w:val="hybridMultilevel"/>
    <w:tmpl w:val="081A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D50F2"/>
    <w:multiLevelType w:val="hybridMultilevel"/>
    <w:tmpl w:val="40044D84"/>
    <w:name w:val="WW8Num32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731A"/>
    <w:multiLevelType w:val="hybridMultilevel"/>
    <w:tmpl w:val="87E4D3CC"/>
    <w:lvl w:ilvl="0" w:tplc="C2CA3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47D0F"/>
    <w:multiLevelType w:val="hybridMultilevel"/>
    <w:tmpl w:val="DEFC06F8"/>
    <w:lvl w:ilvl="0" w:tplc="CF1C0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15AD"/>
    <w:multiLevelType w:val="hybridMultilevel"/>
    <w:tmpl w:val="6346CCE6"/>
    <w:name w:val="WW8Num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037A2"/>
    <w:multiLevelType w:val="hybridMultilevel"/>
    <w:tmpl w:val="EA229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E51683"/>
    <w:multiLevelType w:val="hybridMultilevel"/>
    <w:tmpl w:val="8C3A1CFC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115EE"/>
    <w:multiLevelType w:val="hybridMultilevel"/>
    <w:tmpl w:val="ED2088B6"/>
    <w:name w:val="WW8Num3222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B8196C"/>
    <w:multiLevelType w:val="hybridMultilevel"/>
    <w:tmpl w:val="F16A1346"/>
    <w:name w:val="WW8Num3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5"/>
  </w:num>
  <w:num w:numId="8">
    <w:abstractNumId w:val="26"/>
  </w:num>
  <w:num w:numId="9">
    <w:abstractNumId w:val="11"/>
  </w:num>
  <w:num w:numId="10">
    <w:abstractNumId w:val="9"/>
  </w:num>
  <w:num w:numId="11">
    <w:abstractNumId w:val="7"/>
  </w:num>
  <w:num w:numId="12">
    <w:abstractNumId w:val="24"/>
  </w:num>
  <w:num w:numId="13">
    <w:abstractNumId w:val="25"/>
  </w:num>
  <w:num w:numId="14">
    <w:abstractNumId w:val="21"/>
  </w:num>
  <w:num w:numId="15">
    <w:abstractNumId w:val="19"/>
  </w:num>
  <w:num w:numId="16">
    <w:abstractNumId w:val="29"/>
  </w:num>
  <w:num w:numId="17">
    <w:abstractNumId w:val="18"/>
  </w:num>
  <w:num w:numId="18">
    <w:abstractNumId w:val="22"/>
  </w:num>
  <w:num w:numId="19">
    <w:abstractNumId w:val="27"/>
  </w:num>
  <w:num w:numId="20">
    <w:abstractNumId w:val="20"/>
  </w:num>
  <w:num w:numId="21">
    <w:abstractNumId w:val="13"/>
  </w:num>
  <w:num w:numId="22">
    <w:abstractNumId w:val="28"/>
  </w:num>
  <w:num w:numId="23">
    <w:abstractNumId w:val="12"/>
  </w:num>
  <w:num w:numId="24">
    <w:abstractNumId w:val="5"/>
  </w:num>
  <w:num w:numId="25">
    <w:abstractNumId w:val="6"/>
  </w:num>
  <w:num w:numId="26">
    <w:abstractNumId w:val="14"/>
  </w:num>
  <w:num w:numId="27">
    <w:abstractNumId w:val="8"/>
  </w:num>
  <w:num w:numId="28">
    <w:abstractNumId w:val="17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1"/>
    <w:rsid w:val="00007319"/>
    <w:rsid w:val="00011187"/>
    <w:rsid w:val="0001168F"/>
    <w:rsid w:val="00023C4B"/>
    <w:rsid w:val="000511DA"/>
    <w:rsid w:val="00062912"/>
    <w:rsid w:val="000655F2"/>
    <w:rsid w:val="00067A99"/>
    <w:rsid w:val="000814A6"/>
    <w:rsid w:val="000B7F29"/>
    <w:rsid w:val="000C3D63"/>
    <w:rsid w:val="000C7A0A"/>
    <w:rsid w:val="000F770F"/>
    <w:rsid w:val="001066E3"/>
    <w:rsid w:val="00130E6F"/>
    <w:rsid w:val="00134E25"/>
    <w:rsid w:val="001351E3"/>
    <w:rsid w:val="00145B27"/>
    <w:rsid w:val="00150371"/>
    <w:rsid w:val="00162D37"/>
    <w:rsid w:val="00171E1A"/>
    <w:rsid w:val="001750FD"/>
    <w:rsid w:val="001B6FE2"/>
    <w:rsid w:val="001C3611"/>
    <w:rsid w:val="00203D64"/>
    <w:rsid w:val="00234AF4"/>
    <w:rsid w:val="00241653"/>
    <w:rsid w:val="00243E7E"/>
    <w:rsid w:val="00257F35"/>
    <w:rsid w:val="0027342B"/>
    <w:rsid w:val="00294801"/>
    <w:rsid w:val="002F163B"/>
    <w:rsid w:val="002F2402"/>
    <w:rsid w:val="002F539A"/>
    <w:rsid w:val="003177EA"/>
    <w:rsid w:val="00321D4C"/>
    <w:rsid w:val="00344D28"/>
    <w:rsid w:val="003534E0"/>
    <w:rsid w:val="003850AA"/>
    <w:rsid w:val="003964E4"/>
    <w:rsid w:val="0039779D"/>
    <w:rsid w:val="003B1535"/>
    <w:rsid w:val="003B2C81"/>
    <w:rsid w:val="003D52E1"/>
    <w:rsid w:val="003D5BB0"/>
    <w:rsid w:val="003F31C0"/>
    <w:rsid w:val="003F6F3D"/>
    <w:rsid w:val="0042127D"/>
    <w:rsid w:val="00433235"/>
    <w:rsid w:val="00433EE5"/>
    <w:rsid w:val="0046433A"/>
    <w:rsid w:val="00470AE4"/>
    <w:rsid w:val="004716AD"/>
    <w:rsid w:val="00477AB2"/>
    <w:rsid w:val="00482FAB"/>
    <w:rsid w:val="004A7698"/>
    <w:rsid w:val="004B1794"/>
    <w:rsid w:val="004C7273"/>
    <w:rsid w:val="004C7AEB"/>
    <w:rsid w:val="004E5D17"/>
    <w:rsid w:val="004F0A5B"/>
    <w:rsid w:val="00520772"/>
    <w:rsid w:val="00532D70"/>
    <w:rsid w:val="00533BF5"/>
    <w:rsid w:val="00565159"/>
    <w:rsid w:val="00571086"/>
    <w:rsid w:val="00593310"/>
    <w:rsid w:val="00595FCD"/>
    <w:rsid w:val="005A62F0"/>
    <w:rsid w:val="005C7490"/>
    <w:rsid w:val="005D5A26"/>
    <w:rsid w:val="005F21F3"/>
    <w:rsid w:val="00600140"/>
    <w:rsid w:val="006125AD"/>
    <w:rsid w:val="00615EB7"/>
    <w:rsid w:val="0061678D"/>
    <w:rsid w:val="006330D5"/>
    <w:rsid w:val="00662876"/>
    <w:rsid w:val="00673A0A"/>
    <w:rsid w:val="0068762C"/>
    <w:rsid w:val="00693A7D"/>
    <w:rsid w:val="00695D85"/>
    <w:rsid w:val="00697580"/>
    <w:rsid w:val="006A13B0"/>
    <w:rsid w:val="006A391F"/>
    <w:rsid w:val="006A4CF1"/>
    <w:rsid w:val="006D37D9"/>
    <w:rsid w:val="006E0181"/>
    <w:rsid w:val="006E4970"/>
    <w:rsid w:val="007022B3"/>
    <w:rsid w:val="00716634"/>
    <w:rsid w:val="00716768"/>
    <w:rsid w:val="007233C2"/>
    <w:rsid w:val="007546E8"/>
    <w:rsid w:val="00770ECE"/>
    <w:rsid w:val="00772FA1"/>
    <w:rsid w:val="007A1B08"/>
    <w:rsid w:val="007B5238"/>
    <w:rsid w:val="007C0C6A"/>
    <w:rsid w:val="007C1024"/>
    <w:rsid w:val="007C451B"/>
    <w:rsid w:val="007D446D"/>
    <w:rsid w:val="007D49D5"/>
    <w:rsid w:val="007E41E6"/>
    <w:rsid w:val="007E4FF6"/>
    <w:rsid w:val="007E7F17"/>
    <w:rsid w:val="0080306A"/>
    <w:rsid w:val="00804EBA"/>
    <w:rsid w:val="008326CE"/>
    <w:rsid w:val="00843444"/>
    <w:rsid w:val="0084579B"/>
    <w:rsid w:val="00894D77"/>
    <w:rsid w:val="008A37EF"/>
    <w:rsid w:val="008C0E07"/>
    <w:rsid w:val="008C4FA5"/>
    <w:rsid w:val="008D0D80"/>
    <w:rsid w:val="008D4B52"/>
    <w:rsid w:val="008F59E4"/>
    <w:rsid w:val="009762F7"/>
    <w:rsid w:val="009A1F16"/>
    <w:rsid w:val="009C53A9"/>
    <w:rsid w:val="009D4235"/>
    <w:rsid w:val="00A003A1"/>
    <w:rsid w:val="00A058BD"/>
    <w:rsid w:val="00A07F08"/>
    <w:rsid w:val="00A16D11"/>
    <w:rsid w:val="00A21C37"/>
    <w:rsid w:val="00A22C4F"/>
    <w:rsid w:val="00A602E4"/>
    <w:rsid w:val="00A6618B"/>
    <w:rsid w:val="00A73817"/>
    <w:rsid w:val="00AA413D"/>
    <w:rsid w:val="00AC3105"/>
    <w:rsid w:val="00AD3E8F"/>
    <w:rsid w:val="00AD624B"/>
    <w:rsid w:val="00AE3D57"/>
    <w:rsid w:val="00AE44B0"/>
    <w:rsid w:val="00B03376"/>
    <w:rsid w:val="00B14CBE"/>
    <w:rsid w:val="00B311B2"/>
    <w:rsid w:val="00B34724"/>
    <w:rsid w:val="00B47900"/>
    <w:rsid w:val="00BD290E"/>
    <w:rsid w:val="00BD2A5A"/>
    <w:rsid w:val="00BD3708"/>
    <w:rsid w:val="00BD5378"/>
    <w:rsid w:val="00BF2C08"/>
    <w:rsid w:val="00BF4D62"/>
    <w:rsid w:val="00BF6588"/>
    <w:rsid w:val="00BF6DE1"/>
    <w:rsid w:val="00C17A0C"/>
    <w:rsid w:val="00C51B20"/>
    <w:rsid w:val="00C62EA2"/>
    <w:rsid w:val="00C87E3D"/>
    <w:rsid w:val="00C96C1B"/>
    <w:rsid w:val="00CA1160"/>
    <w:rsid w:val="00CB0C42"/>
    <w:rsid w:val="00CB5484"/>
    <w:rsid w:val="00CC491F"/>
    <w:rsid w:val="00CC510E"/>
    <w:rsid w:val="00CD20C9"/>
    <w:rsid w:val="00CD35D1"/>
    <w:rsid w:val="00CE753B"/>
    <w:rsid w:val="00CF31DE"/>
    <w:rsid w:val="00CF6223"/>
    <w:rsid w:val="00CF6896"/>
    <w:rsid w:val="00CF696D"/>
    <w:rsid w:val="00D20D72"/>
    <w:rsid w:val="00D244C1"/>
    <w:rsid w:val="00D35982"/>
    <w:rsid w:val="00D51043"/>
    <w:rsid w:val="00D52A08"/>
    <w:rsid w:val="00D662EA"/>
    <w:rsid w:val="00D679E8"/>
    <w:rsid w:val="00D7075D"/>
    <w:rsid w:val="00D861B7"/>
    <w:rsid w:val="00D871F6"/>
    <w:rsid w:val="00DA15BA"/>
    <w:rsid w:val="00DA1D8A"/>
    <w:rsid w:val="00DD017E"/>
    <w:rsid w:val="00DD50E7"/>
    <w:rsid w:val="00DE2A22"/>
    <w:rsid w:val="00DE33A7"/>
    <w:rsid w:val="00DE6859"/>
    <w:rsid w:val="00DF05E3"/>
    <w:rsid w:val="00E12C05"/>
    <w:rsid w:val="00E42314"/>
    <w:rsid w:val="00E54911"/>
    <w:rsid w:val="00E6054D"/>
    <w:rsid w:val="00E6487A"/>
    <w:rsid w:val="00E730DB"/>
    <w:rsid w:val="00EA4BB5"/>
    <w:rsid w:val="00EC1F6C"/>
    <w:rsid w:val="00EC79E6"/>
    <w:rsid w:val="00ED12C6"/>
    <w:rsid w:val="00ED1FA7"/>
    <w:rsid w:val="00EE628B"/>
    <w:rsid w:val="00F00330"/>
    <w:rsid w:val="00F039AD"/>
    <w:rsid w:val="00F14321"/>
    <w:rsid w:val="00F202C2"/>
    <w:rsid w:val="00F240BF"/>
    <w:rsid w:val="00F54E68"/>
    <w:rsid w:val="00F813D9"/>
    <w:rsid w:val="00FA53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1465-6B57-4335-A29C-50066F1B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71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71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66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D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E8F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8F"/>
    <w:rPr>
      <w:rFonts w:ascii="Segoe UI" w:eastAsia="Droid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ED9259-04B4-499C-9912-9E8DFC2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Приморского района Дом молодежи</cp:lastModifiedBy>
  <cp:revision>33</cp:revision>
  <cp:lastPrinted>2021-12-07T15:13:00Z</cp:lastPrinted>
  <dcterms:created xsi:type="dcterms:W3CDTF">2020-11-23T14:57:00Z</dcterms:created>
  <dcterms:modified xsi:type="dcterms:W3CDTF">2021-12-08T11:09:00Z</dcterms:modified>
</cp:coreProperties>
</file>